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C3B" w:rsidRPr="006B7629" w:rsidRDefault="00530C3B" w:rsidP="00530C3B">
      <w:pPr>
        <w:pStyle w:val="BodyText"/>
        <w:tabs>
          <w:tab w:val="left" w:pos="283"/>
          <w:tab w:val="left" w:pos="567"/>
        </w:tabs>
        <w:jc w:val="both"/>
        <w:rPr>
          <w:sz w:val="22"/>
          <w:lang w:val="pl-PL"/>
        </w:rPr>
      </w:pPr>
    </w:p>
    <w:p w:rsidR="00530C3B" w:rsidRPr="006B7629" w:rsidRDefault="00530C3B" w:rsidP="00530C3B">
      <w:pPr>
        <w:tabs>
          <w:tab w:val="left" w:pos="283"/>
        </w:tabs>
        <w:jc w:val="right"/>
        <w:rPr>
          <w:b/>
          <w:lang w:val="pl-PL"/>
        </w:rPr>
      </w:pPr>
      <w:r w:rsidRPr="006B7629">
        <w:rPr>
          <w:b/>
          <w:lang w:val="pl-PL"/>
        </w:rPr>
        <w:t>Załącznik nr 3</w:t>
      </w:r>
    </w:p>
    <w:p w:rsidR="00530C3B" w:rsidRPr="006B7629" w:rsidRDefault="00530C3B" w:rsidP="00530C3B">
      <w:pPr>
        <w:tabs>
          <w:tab w:val="left" w:pos="283"/>
        </w:tabs>
        <w:rPr>
          <w:b/>
          <w:lang w:val="pl-PL"/>
        </w:rPr>
      </w:pPr>
      <w:r>
        <w:rPr>
          <w:b/>
          <w:lang w:val="pl-PL"/>
        </w:rPr>
        <w:t xml:space="preserve">                                                                                                                                                            do Umowy Nr                   </w:t>
      </w:r>
    </w:p>
    <w:p w:rsidR="00530C3B" w:rsidRPr="006B7629" w:rsidRDefault="00530C3B" w:rsidP="00530C3B">
      <w:pPr>
        <w:tabs>
          <w:tab w:val="left" w:pos="283"/>
        </w:tabs>
        <w:jc w:val="right"/>
        <w:rPr>
          <w:b/>
          <w:lang w:val="pl-PL"/>
        </w:rPr>
      </w:pPr>
      <w:r>
        <w:rPr>
          <w:b/>
          <w:lang w:val="pl-PL"/>
        </w:rPr>
        <w:t xml:space="preserve">z dnia                  </w:t>
      </w:r>
      <w:r w:rsidRPr="006B7629">
        <w:rPr>
          <w:b/>
          <w:lang w:val="pl-PL"/>
        </w:rPr>
        <w:t>2012 r.</w:t>
      </w:r>
    </w:p>
    <w:p w:rsidR="00530C3B" w:rsidRPr="006B7629" w:rsidRDefault="00530C3B" w:rsidP="00530C3B">
      <w:pPr>
        <w:pStyle w:val="BodyText"/>
        <w:tabs>
          <w:tab w:val="left" w:pos="283"/>
          <w:tab w:val="left" w:pos="567"/>
        </w:tabs>
        <w:jc w:val="both"/>
        <w:rPr>
          <w:sz w:val="22"/>
          <w:lang w:val="pl-PL"/>
        </w:rPr>
      </w:pPr>
    </w:p>
    <w:p w:rsidR="00530C3B" w:rsidRPr="006B7629" w:rsidRDefault="00530C3B" w:rsidP="00530C3B">
      <w:pPr>
        <w:pStyle w:val="BodyText"/>
        <w:tabs>
          <w:tab w:val="left" w:pos="283"/>
          <w:tab w:val="left" w:pos="567"/>
        </w:tabs>
        <w:jc w:val="both"/>
        <w:rPr>
          <w:sz w:val="22"/>
          <w:lang w:val="pl-PL"/>
        </w:rPr>
      </w:pPr>
    </w:p>
    <w:p w:rsidR="00530C3B" w:rsidRPr="006B7629" w:rsidRDefault="00530C3B" w:rsidP="00530C3B">
      <w:pPr>
        <w:jc w:val="center"/>
        <w:rPr>
          <w:b/>
          <w:sz w:val="24"/>
          <w:lang w:val="pl-PL"/>
        </w:rPr>
      </w:pPr>
      <w:r w:rsidRPr="006B7629">
        <w:rPr>
          <w:b/>
          <w:sz w:val="24"/>
          <w:lang w:val="pl-PL"/>
        </w:rPr>
        <w:t xml:space="preserve">Oświadczenie w zakresie praw autorskich </w:t>
      </w:r>
    </w:p>
    <w:p w:rsidR="00530C3B" w:rsidRPr="006B7629" w:rsidRDefault="00530C3B" w:rsidP="00530C3B">
      <w:pPr>
        <w:jc w:val="center"/>
        <w:rPr>
          <w:b/>
          <w:sz w:val="24"/>
          <w:lang w:val="pl-PL"/>
        </w:rPr>
      </w:pPr>
      <w:r w:rsidRPr="006B7629">
        <w:rPr>
          <w:b/>
          <w:sz w:val="24"/>
          <w:lang w:val="pl-PL"/>
        </w:rPr>
        <w:t>(zgoda na korzystanie z fotografii)</w:t>
      </w:r>
    </w:p>
    <w:p w:rsidR="00530C3B" w:rsidRPr="006B7629" w:rsidRDefault="00530C3B" w:rsidP="00530C3B">
      <w:pPr>
        <w:jc w:val="both"/>
        <w:rPr>
          <w:lang w:val="pl-PL"/>
        </w:rPr>
      </w:pPr>
    </w:p>
    <w:p w:rsidR="00530C3B" w:rsidRPr="006B7629" w:rsidRDefault="00530C3B" w:rsidP="00530C3B">
      <w:pPr>
        <w:spacing w:line="276" w:lineRule="auto"/>
        <w:jc w:val="both"/>
        <w:rPr>
          <w:sz w:val="22"/>
          <w:lang w:val="pl-PL"/>
        </w:rPr>
      </w:pPr>
      <w:r w:rsidRPr="006B7629">
        <w:rPr>
          <w:sz w:val="22"/>
          <w:lang w:val="pl-PL"/>
        </w:rPr>
        <w:t xml:space="preserve">Działając w imieniu Beneficjenta - </w:t>
      </w:r>
      <w:r>
        <w:rPr>
          <w:b/>
          <w:sz w:val="22"/>
          <w:lang w:val="pl-PL"/>
        </w:rPr>
        <w:t>…………………………………………………………………</w:t>
      </w:r>
      <w:r w:rsidRPr="006B7629">
        <w:rPr>
          <w:sz w:val="22"/>
          <w:lang w:val="pl-PL"/>
        </w:rPr>
        <w:t xml:space="preserve">, niniejszym zezwalam (zezwalamy) nieodpłatnie Ministerstwu Kultury i Dziedzictwa Narodowego w celach informacyjnych, promocyjnych i reklamowych Programu Ministra </w:t>
      </w:r>
      <w:r w:rsidRPr="006B7629">
        <w:rPr>
          <w:i/>
          <w:sz w:val="22"/>
          <w:lang w:val="pl-PL"/>
        </w:rPr>
        <w:t>Dziedzictwo kulturowe</w:t>
      </w:r>
      <w:r w:rsidRPr="006B7629">
        <w:rPr>
          <w:sz w:val="22"/>
          <w:lang w:val="pl-PL"/>
        </w:rPr>
        <w:t xml:space="preserve"> Priorytetu 1 </w:t>
      </w:r>
      <w:r w:rsidRPr="006B7629">
        <w:rPr>
          <w:i/>
          <w:sz w:val="22"/>
          <w:lang w:val="pl-PL"/>
        </w:rPr>
        <w:t>Ochrona zabytków</w:t>
      </w:r>
      <w:r w:rsidRPr="006B7629">
        <w:rPr>
          <w:sz w:val="22"/>
          <w:lang w:val="pl-PL"/>
        </w:rPr>
        <w:t xml:space="preserve"> na korzystanie z fotografii, stanowiących utwory w rozumieniu prawa autorskiego, zwanych dalej utworami, w zakresie pól eksploatacji, wskazanych w § 2.</w:t>
      </w:r>
    </w:p>
    <w:p w:rsidR="00530C3B" w:rsidRPr="006B7629" w:rsidRDefault="00530C3B" w:rsidP="00530C3B">
      <w:pPr>
        <w:spacing w:line="276" w:lineRule="auto"/>
        <w:jc w:val="both"/>
        <w:rPr>
          <w:sz w:val="22"/>
          <w:lang w:val="pl-PL"/>
        </w:rPr>
      </w:pPr>
    </w:p>
    <w:p w:rsidR="00530C3B" w:rsidRDefault="00530C3B" w:rsidP="00530C3B">
      <w:pPr>
        <w:jc w:val="center"/>
        <w:rPr>
          <w:b/>
          <w:sz w:val="22"/>
        </w:rPr>
      </w:pPr>
      <w:r>
        <w:rPr>
          <w:b/>
          <w:sz w:val="22"/>
        </w:rPr>
        <w:t>§ 1</w:t>
      </w:r>
    </w:p>
    <w:p w:rsidR="00530C3B" w:rsidRPr="006B7629" w:rsidRDefault="00530C3B" w:rsidP="00530C3B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Times New Roman" w:eastAsia="Times New Roman" w:hAnsi="Times New Roman"/>
          <w:lang w:val="pl-PL"/>
        </w:rPr>
      </w:pPr>
      <w:r w:rsidRPr="006B7629">
        <w:rPr>
          <w:rFonts w:ascii="Times New Roman" w:eastAsia="Times New Roman" w:hAnsi="Times New Roman"/>
          <w:lang w:val="pl-PL"/>
        </w:rPr>
        <w:t xml:space="preserve">Beneficjent oświadcza, iż przysługują mu majątkowe prawa autorskie do </w:t>
      </w:r>
      <w:r>
        <w:rPr>
          <w:rFonts w:ascii="Times New Roman" w:eastAsia="Times New Roman" w:hAnsi="Times New Roman"/>
          <w:lang w:val="pl-PL"/>
        </w:rPr>
        <w:t xml:space="preserve">utworu – fotografie obiektu pn. ……………………………………………, </w:t>
      </w:r>
      <w:r w:rsidRPr="006B7629">
        <w:rPr>
          <w:rFonts w:ascii="Times New Roman" w:eastAsia="Times New Roman" w:hAnsi="Times New Roman"/>
          <w:lang w:val="pl-PL"/>
        </w:rPr>
        <w:t>przedłożone do wniosku o dotację oraz do rozliczenia zadania, zwanego dalej Utworem w zakresie objętym niniejszym oświadczeniem.</w:t>
      </w:r>
    </w:p>
    <w:p w:rsidR="00530C3B" w:rsidRPr="006B7629" w:rsidRDefault="00530C3B" w:rsidP="00530C3B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Times New Roman" w:eastAsia="Times New Roman" w:hAnsi="Times New Roman"/>
          <w:lang w:val="pl-PL"/>
        </w:rPr>
      </w:pPr>
      <w:r w:rsidRPr="006B7629">
        <w:rPr>
          <w:rFonts w:ascii="Times New Roman" w:eastAsia="Times New Roman" w:hAnsi="Times New Roman"/>
          <w:lang w:val="pl-PL"/>
        </w:rPr>
        <w:t>Beneficjent oświadcza ponadto, że posiadane przez niego prawa do Utworu nie są ograniczone jakimikolwiek prawami osób trzecich oraz że jest uprawniony do rozporządzania nimi.</w:t>
      </w:r>
    </w:p>
    <w:p w:rsidR="00530C3B" w:rsidRPr="006B7629" w:rsidRDefault="00530C3B" w:rsidP="00530C3B">
      <w:pPr>
        <w:pStyle w:val="ListParagraph"/>
        <w:numPr>
          <w:ilvl w:val="0"/>
          <w:numId w:val="1"/>
        </w:numPr>
        <w:tabs>
          <w:tab w:val="left" w:pos="720"/>
        </w:tabs>
        <w:spacing w:after="0"/>
        <w:jc w:val="both"/>
        <w:rPr>
          <w:rFonts w:ascii="Times New Roman" w:eastAsia="Times New Roman" w:hAnsi="Times New Roman"/>
          <w:lang w:val="pl-PL"/>
        </w:rPr>
      </w:pPr>
      <w:r w:rsidRPr="006B7629">
        <w:rPr>
          <w:rFonts w:ascii="Times New Roman" w:eastAsia="Times New Roman" w:hAnsi="Times New Roman"/>
          <w:lang w:val="pl-PL"/>
        </w:rPr>
        <w:t xml:space="preserve">W przypadku gdy w toku korzystania lub rozporządzania przez Ministerstwo Kultury </w:t>
      </w:r>
      <w:r w:rsidRPr="006B7629">
        <w:rPr>
          <w:rFonts w:ascii="Times New Roman" w:eastAsia="Times New Roman" w:hAnsi="Times New Roman"/>
          <w:lang w:val="pl-PL"/>
        </w:rPr>
        <w:br/>
        <w:t>i Dziedzictwa Narodowego z praw uzyskanych na mocy niniejszego oświadczenia wyjdzie na jaw, że oświadczenie złożone przez Beneficjenta jest niezgodne z prawdą i jakakolwiek osoba trzecia wystąpi wobec Ministerstwa Kultury i Dziedzictwa Narodowego z roszczeniami majątkowymi lub niemajątkowymi Beneficjent zobowiązany będzie do pokrycia wszelkich szkód poniesionych                      z tego tytułu.</w:t>
      </w:r>
    </w:p>
    <w:p w:rsidR="00530C3B" w:rsidRDefault="00530C3B" w:rsidP="00530C3B">
      <w:pPr>
        <w:spacing w:line="276" w:lineRule="auto"/>
        <w:jc w:val="center"/>
        <w:rPr>
          <w:b/>
          <w:sz w:val="22"/>
        </w:rPr>
      </w:pPr>
      <w:r>
        <w:rPr>
          <w:b/>
          <w:sz w:val="22"/>
        </w:rPr>
        <w:t>§ 2</w:t>
      </w:r>
    </w:p>
    <w:p w:rsidR="00530C3B" w:rsidRPr="006B7629" w:rsidRDefault="00530C3B" w:rsidP="00530C3B">
      <w:pPr>
        <w:pStyle w:val="ListParagraph"/>
        <w:numPr>
          <w:ilvl w:val="0"/>
          <w:numId w:val="2"/>
        </w:numPr>
        <w:tabs>
          <w:tab w:val="left" w:pos="720"/>
        </w:tabs>
        <w:jc w:val="both"/>
        <w:rPr>
          <w:rFonts w:ascii="Times New Roman" w:eastAsia="Times New Roman" w:hAnsi="Times New Roman"/>
          <w:lang w:val="pl-PL"/>
        </w:rPr>
      </w:pPr>
      <w:r w:rsidRPr="006B7629">
        <w:rPr>
          <w:rFonts w:ascii="Times New Roman" w:eastAsia="Times New Roman" w:hAnsi="Times New Roman"/>
          <w:lang w:val="pl-PL"/>
        </w:rPr>
        <w:t>Beneficjent udziela Ministerstwu Kultury i Dziedzictwa Narodowego niewyłącznej, nieograniczonej czasowo i terytorialnie licencji na wykorzystanie Utworu na następujących polach eksploatacji:</w:t>
      </w:r>
    </w:p>
    <w:p w:rsidR="00530C3B" w:rsidRPr="006B7629" w:rsidRDefault="00530C3B" w:rsidP="00530C3B">
      <w:pPr>
        <w:pStyle w:val="ListParagraph"/>
        <w:numPr>
          <w:ilvl w:val="0"/>
          <w:numId w:val="3"/>
        </w:numPr>
        <w:tabs>
          <w:tab w:val="left" w:pos="1080"/>
        </w:tabs>
        <w:jc w:val="both"/>
        <w:rPr>
          <w:rFonts w:ascii="Times New Roman" w:eastAsia="Times New Roman" w:hAnsi="Times New Roman"/>
          <w:lang w:val="pl-PL"/>
        </w:rPr>
      </w:pPr>
      <w:r w:rsidRPr="006B7629">
        <w:rPr>
          <w:rFonts w:ascii="Times New Roman" w:eastAsia="Times New Roman" w:hAnsi="Times New Roman"/>
          <w:lang w:val="pl-PL"/>
        </w:rPr>
        <w:t xml:space="preserve">utrwalania Utworu bez żadnych ograniczeń ilościowych, dowolną techniką, w tym drukarską, cyfrową, reprograficzną, elektroniczną, fotograficzną, optyczną, laserową, poprzez zapis magnetyczny, na każdym nośniku, włączając w to także nośniki elektroniczne, optyczne, magnetyczne, dyskietki, CD-ROM, DVD, papier, </w:t>
      </w:r>
    </w:p>
    <w:p w:rsidR="00530C3B" w:rsidRPr="006B7629" w:rsidRDefault="00530C3B" w:rsidP="00530C3B">
      <w:pPr>
        <w:pStyle w:val="ListParagraph"/>
        <w:numPr>
          <w:ilvl w:val="0"/>
          <w:numId w:val="3"/>
        </w:numPr>
        <w:tabs>
          <w:tab w:val="left" w:pos="1080"/>
        </w:tabs>
        <w:jc w:val="both"/>
        <w:rPr>
          <w:rFonts w:ascii="Times New Roman" w:eastAsia="Times New Roman" w:hAnsi="Times New Roman"/>
          <w:lang w:val="pl-PL"/>
        </w:rPr>
      </w:pPr>
      <w:r w:rsidRPr="006B7629">
        <w:rPr>
          <w:rFonts w:ascii="Times New Roman" w:eastAsia="Times New Roman" w:hAnsi="Times New Roman"/>
          <w:lang w:val="pl-PL"/>
        </w:rPr>
        <w:t xml:space="preserve">zwielokrotniania Utworu bez żadnych ograniczeń ilościowych, w każdej możliwej technice, w tym drukarskiej, reprograficznej, cyfrowej, elektronicznej, laserowej, fotograficznej, poprzez zapis magnetyczny, optycznej, na każdym nośniku, włączając </w:t>
      </w:r>
      <w:r w:rsidRPr="006B7629">
        <w:rPr>
          <w:rFonts w:ascii="Times New Roman" w:eastAsia="Times New Roman" w:hAnsi="Times New Roman"/>
          <w:lang w:val="pl-PL"/>
        </w:rPr>
        <w:br/>
        <w:t>w to także nośniki elektroniczne, optyczne, magnetyczne, dyskietki, CD-ROM, DVD, papier, w ramach systemu on-line,</w:t>
      </w:r>
    </w:p>
    <w:p w:rsidR="00530C3B" w:rsidRPr="006B7629" w:rsidRDefault="00530C3B" w:rsidP="00530C3B">
      <w:pPr>
        <w:pStyle w:val="ListParagraph"/>
        <w:numPr>
          <w:ilvl w:val="0"/>
          <w:numId w:val="3"/>
        </w:numPr>
        <w:tabs>
          <w:tab w:val="left" w:pos="1080"/>
        </w:tabs>
        <w:jc w:val="both"/>
        <w:rPr>
          <w:rFonts w:ascii="Times New Roman" w:eastAsia="Times New Roman" w:hAnsi="Times New Roman"/>
          <w:lang w:val="pl-PL"/>
        </w:rPr>
      </w:pPr>
      <w:r w:rsidRPr="006B7629">
        <w:rPr>
          <w:rFonts w:ascii="Times New Roman" w:eastAsia="Times New Roman" w:hAnsi="Times New Roman"/>
          <w:lang w:val="pl-PL"/>
        </w:rPr>
        <w:t>wprowadzenia Utworu do pamięci komputera i sieci multimedialnych, w tym Internetu, sieci wewnętrznych typu Intranet, bez żadnych ograniczeń ilościowych, jak również przesyłania Utworu w ramach ww. sieci, w tym w trybie on-line,</w:t>
      </w:r>
    </w:p>
    <w:p w:rsidR="00530C3B" w:rsidRPr="006B7629" w:rsidRDefault="00530C3B" w:rsidP="00530C3B">
      <w:pPr>
        <w:pStyle w:val="ListParagraph"/>
        <w:numPr>
          <w:ilvl w:val="0"/>
          <w:numId w:val="3"/>
        </w:numPr>
        <w:tabs>
          <w:tab w:val="left" w:pos="1080"/>
        </w:tabs>
        <w:jc w:val="both"/>
        <w:rPr>
          <w:rFonts w:ascii="Times New Roman" w:eastAsia="Times New Roman" w:hAnsi="Times New Roman"/>
          <w:lang w:val="pl-PL"/>
        </w:rPr>
      </w:pPr>
      <w:r w:rsidRPr="006B7629">
        <w:rPr>
          <w:rFonts w:ascii="Times New Roman" w:eastAsia="Times New Roman" w:hAnsi="Times New Roman"/>
          <w:lang w:val="pl-PL"/>
        </w:rPr>
        <w:t xml:space="preserve">rozpowszechniania Utworu, w tym wprowadzania go do obrotu, w szczególności drukiem, </w:t>
      </w:r>
      <w:r>
        <w:rPr>
          <w:rFonts w:ascii="Times New Roman" w:eastAsia="Times New Roman" w:hAnsi="Times New Roman"/>
          <w:lang w:val="pl-PL"/>
        </w:rPr>
        <w:t xml:space="preserve">          </w:t>
      </w:r>
      <w:r w:rsidRPr="006B7629">
        <w:rPr>
          <w:rFonts w:ascii="Times New Roman" w:eastAsia="Times New Roman" w:hAnsi="Times New Roman"/>
          <w:lang w:val="pl-PL"/>
        </w:rPr>
        <w:t xml:space="preserve">w postaci książkowej (w tym również w ramach utworów zbiorowych), w czasopismach, </w:t>
      </w:r>
      <w:r>
        <w:rPr>
          <w:rFonts w:ascii="Times New Roman" w:eastAsia="Times New Roman" w:hAnsi="Times New Roman"/>
          <w:lang w:val="pl-PL"/>
        </w:rPr>
        <w:t xml:space="preserve">              </w:t>
      </w:r>
      <w:r w:rsidRPr="006B7629">
        <w:rPr>
          <w:rFonts w:ascii="Times New Roman" w:eastAsia="Times New Roman" w:hAnsi="Times New Roman"/>
          <w:lang w:val="pl-PL"/>
        </w:rPr>
        <w:t xml:space="preserve">w publikacjach promocyjnych, w ramach produktów elektronicznych, w tym w ramach elektronicznych baz danych, na nośnikach magnetycznych, cyfrowych, optycznych, </w:t>
      </w:r>
      <w:r w:rsidRPr="006B7629">
        <w:rPr>
          <w:rFonts w:ascii="Times New Roman" w:eastAsia="Times New Roman" w:hAnsi="Times New Roman"/>
          <w:lang w:val="pl-PL"/>
        </w:rPr>
        <w:lastRenderedPageBreak/>
        <w:t xml:space="preserve">elektronicznych, również w postaci CD-ROM, dyskietek, DVD, w ramach sieci multimedialnych, w tym sieci wewnętrznych (np. typu Intranet), jak i Internetu, </w:t>
      </w:r>
      <w:r w:rsidRPr="006B7629">
        <w:rPr>
          <w:rFonts w:ascii="Times New Roman" w:eastAsia="Times New Roman" w:hAnsi="Times New Roman"/>
          <w:lang w:val="pl-PL"/>
        </w:rPr>
        <w:br/>
        <w:t>w systemie on-line, poprzez komunikowanie na życzenie, w drodze użyczenia Utworu,</w:t>
      </w:r>
    </w:p>
    <w:p w:rsidR="00530C3B" w:rsidRDefault="00530C3B" w:rsidP="00530C3B">
      <w:pPr>
        <w:pStyle w:val="ListParagraph"/>
        <w:numPr>
          <w:ilvl w:val="0"/>
          <w:numId w:val="3"/>
        </w:numPr>
        <w:tabs>
          <w:tab w:val="left" w:pos="1080"/>
        </w:tabs>
        <w:jc w:val="both"/>
        <w:rPr>
          <w:rFonts w:ascii="Times New Roman" w:eastAsia="Times New Roman" w:hAnsi="Times New Roman"/>
        </w:rPr>
      </w:pPr>
      <w:r w:rsidRPr="006B7629">
        <w:rPr>
          <w:rFonts w:ascii="Times New Roman" w:eastAsia="Times New Roman" w:hAnsi="Times New Roman"/>
          <w:lang w:val="pl-PL"/>
        </w:rPr>
        <w:t xml:space="preserve">wypożyczania, najmu, użyczania, dzierżawy lub wymiany nośników, na których Utwór utrwalono, utrwalonych i zwielokrotnionych stosownie do nin. ustępu lit. „a” i lit. „b”, przy zastosowaniu dowolnej techniki udostępniania Utworu, w szczególności określonej w lit. </w:t>
      </w:r>
      <w:r>
        <w:rPr>
          <w:rFonts w:ascii="Times New Roman" w:eastAsia="Times New Roman" w:hAnsi="Times New Roman"/>
        </w:rPr>
        <w:t>„c”            i „d” nin. ustępu,</w:t>
      </w:r>
    </w:p>
    <w:p w:rsidR="00530C3B" w:rsidRPr="006B7629" w:rsidRDefault="00530C3B" w:rsidP="00530C3B">
      <w:pPr>
        <w:pStyle w:val="ListParagraph"/>
        <w:numPr>
          <w:ilvl w:val="0"/>
          <w:numId w:val="3"/>
        </w:numPr>
        <w:tabs>
          <w:tab w:val="left" w:pos="1080"/>
        </w:tabs>
        <w:jc w:val="both"/>
        <w:rPr>
          <w:rFonts w:ascii="Times New Roman" w:eastAsia="Times New Roman" w:hAnsi="Times New Roman"/>
          <w:lang w:val="pl-PL"/>
        </w:rPr>
      </w:pPr>
      <w:r w:rsidRPr="006B7629">
        <w:rPr>
          <w:rFonts w:ascii="Times New Roman" w:eastAsia="Times New Roman" w:hAnsi="Times New Roman"/>
          <w:lang w:val="pl-PL"/>
        </w:rPr>
        <w:t>nadawania Utworu za pomocą wizji (przewodowej albo bezprzewodowej) przez stację naziemną, jak i za pośrednictwem satelity,</w:t>
      </w:r>
    </w:p>
    <w:p w:rsidR="00530C3B" w:rsidRDefault="00530C3B" w:rsidP="00530C3B">
      <w:pPr>
        <w:pStyle w:val="ListParagraph"/>
        <w:numPr>
          <w:ilvl w:val="0"/>
          <w:numId w:val="3"/>
        </w:numPr>
        <w:tabs>
          <w:tab w:val="left" w:pos="1080"/>
        </w:tabs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odtwarzania i wystawiania Utworu,</w:t>
      </w:r>
    </w:p>
    <w:p w:rsidR="00530C3B" w:rsidRPr="006B7629" w:rsidRDefault="00530C3B" w:rsidP="00530C3B">
      <w:pPr>
        <w:pStyle w:val="ListParagraph"/>
        <w:numPr>
          <w:ilvl w:val="0"/>
          <w:numId w:val="3"/>
        </w:numPr>
        <w:tabs>
          <w:tab w:val="left" w:pos="1080"/>
        </w:tabs>
        <w:jc w:val="both"/>
        <w:rPr>
          <w:rFonts w:ascii="Times New Roman" w:eastAsia="Times New Roman" w:hAnsi="Times New Roman"/>
          <w:lang w:val="pl-PL"/>
        </w:rPr>
      </w:pPr>
      <w:r w:rsidRPr="006B7629">
        <w:rPr>
          <w:rFonts w:ascii="Times New Roman" w:eastAsia="Times New Roman" w:hAnsi="Times New Roman"/>
          <w:lang w:val="pl-PL"/>
        </w:rPr>
        <w:t xml:space="preserve">publicznego udostępniania Utworu w taki sposób, aby każdy mógł mieć do niego dostęp </w:t>
      </w:r>
      <w:r>
        <w:rPr>
          <w:rFonts w:ascii="Times New Roman" w:eastAsia="Times New Roman" w:hAnsi="Times New Roman"/>
          <w:lang w:val="pl-PL"/>
        </w:rPr>
        <w:t xml:space="preserve">                 </w:t>
      </w:r>
      <w:r w:rsidRPr="006B7629">
        <w:rPr>
          <w:rFonts w:ascii="Times New Roman" w:eastAsia="Times New Roman" w:hAnsi="Times New Roman"/>
          <w:lang w:val="pl-PL"/>
        </w:rPr>
        <w:t>w miejscu i w czasie przez siebie wybranym,</w:t>
      </w:r>
    </w:p>
    <w:p w:rsidR="00530C3B" w:rsidRPr="006B7629" w:rsidRDefault="00530C3B" w:rsidP="00530C3B">
      <w:pPr>
        <w:pStyle w:val="ListParagraph"/>
        <w:numPr>
          <w:ilvl w:val="0"/>
          <w:numId w:val="3"/>
        </w:numPr>
        <w:tabs>
          <w:tab w:val="left" w:pos="1080"/>
        </w:tabs>
        <w:jc w:val="both"/>
        <w:rPr>
          <w:rFonts w:ascii="Times New Roman" w:eastAsia="Times New Roman" w:hAnsi="Times New Roman"/>
          <w:lang w:val="pl-PL"/>
        </w:rPr>
      </w:pPr>
      <w:r w:rsidRPr="006B7629">
        <w:rPr>
          <w:rFonts w:ascii="Times New Roman" w:eastAsia="Times New Roman" w:hAnsi="Times New Roman"/>
          <w:lang w:val="pl-PL"/>
        </w:rPr>
        <w:t xml:space="preserve">zezwalania na zasadzie wyłączności na wykonywanie zależnych praw autorskich lub zlecania osobom trzecim dokonywania opracowań Utworu oraz korzystania z tych opracowań </w:t>
      </w:r>
      <w:r>
        <w:rPr>
          <w:rFonts w:ascii="Times New Roman" w:eastAsia="Times New Roman" w:hAnsi="Times New Roman"/>
          <w:lang w:val="pl-PL"/>
        </w:rPr>
        <w:t xml:space="preserve">                              </w:t>
      </w:r>
      <w:r w:rsidRPr="006B7629">
        <w:rPr>
          <w:rFonts w:ascii="Times New Roman" w:eastAsia="Times New Roman" w:hAnsi="Times New Roman"/>
          <w:lang w:val="pl-PL"/>
        </w:rPr>
        <w:t>i rozporządzania nimi na polach eksploatacji określonych w ust. 1,</w:t>
      </w:r>
    </w:p>
    <w:p w:rsidR="00530C3B" w:rsidRPr="006B7629" w:rsidRDefault="00530C3B" w:rsidP="00530C3B">
      <w:pPr>
        <w:pStyle w:val="ListParagraph"/>
        <w:numPr>
          <w:ilvl w:val="0"/>
          <w:numId w:val="3"/>
        </w:numPr>
        <w:tabs>
          <w:tab w:val="left" w:pos="1080"/>
        </w:tabs>
        <w:jc w:val="both"/>
        <w:rPr>
          <w:rFonts w:ascii="Times New Roman" w:eastAsia="Times New Roman" w:hAnsi="Times New Roman"/>
          <w:lang w:val="pl-PL"/>
        </w:rPr>
      </w:pPr>
      <w:r w:rsidRPr="006B7629">
        <w:rPr>
          <w:rFonts w:ascii="Times New Roman" w:eastAsia="Times New Roman" w:hAnsi="Times New Roman"/>
          <w:lang w:val="pl-PL"/>
        </w:rPr>
        <w:t>modyfikowanie całości przedmiotu umowy, poszczególnych fotografii oraz ich pojedynczych fragmentów, w tym m.in. prawo do korekty, dokonywania przeróbek, zmian, adaptacji, łączenie Utworu oraz jego fragmentów z innymi dziełami.</w:t>
      </w:r>
    </w:p>
    <w:p w:rsidR="00530C3B" w:rsidRPr="006B7629" w:rsidRDefault="00530C3B" w:rsidP="00530C3B">
      <w:pPr>
        <w:pStyle w:val="ListParagraph"/>
        <w:numPr>
          <w:ilvl w:val="0"/>
          <w:numId w:val="2"/>
        </w:numPr>
        <w:tabs>
          <w:tab w:val="left" w:pos="720"/>
        </w:tabs>
        <w:jc w:val="both"/>
        <w:rPr>
          <w:rFonts w:ascii="Times New Roman" w:eastAsia="Times New Roman" w:hAnsi="Times New Roman"/>
          <w:lang w:val="pl-PL"/>
        </w:rPr>
      </w:pPr>
      <w:r w:rsidRPr="006B7629">
        <w:rPr>
          <w:rFonts w:ascii="Times New Roman" w:eastAsia="Times New Roman" w:hAnsi="Times New Roman"/>
          <w:lang w:val="pl-PL"/>
        </w:rPr>
        <w:t>Beneficjent przenosi na zamawiającego własność nośników, na których utrwalono oryginał Utworu.</w:t>
      </w:r>
    </w:p>
    <w:p w:rsidR="00530C3B" w:rsidRPr="006B7629" w:rsidRDefault="00530C3B" w:rsidP="00530C3B">
      <w:pPr>
        <w:jc w:val="center"/>
        <w:rPr>
          <w:b/>
          <w:sz w:val="22"/>
          <w:lang w:val="pl-PL"/>
        </w:rPr>
      </w:pPr>
      <w:r w:rsidRPr="006B7629">
        <w:rPr>
          <w:b/>
          <w:sz w:val="22"/>
          <w:lang w:val="pl-PL"/>
        </w:rPr>
        <w:t>§ 3</w:t>
      </w:r>
    </w:p>
    <w:p w:rsidR="00530C3B" w:rsidRPr="006B7629" w:rsidRDefault="00530C3B" w:rsidP="00530C3B">
      <w:pPr>
        <w:spacing w:line="360" w:lineRule="auto"/>
        <w:jc w:val="both"/>
        <w:rPr>
          <w:sz w:val="22"/>
          <w:lang w:val="pl-PL"/>
        </w:rPr>
      </w:pPr>
      <w:r w:rsidRPr="006B7629">
        <w:rPr>
          <w:sz w:val="22"/>
          <w:lang w:val="pl-PL"/>
        </w:rPr>
        <w:t>Dla celów realizacji osobistych praw autorskich Beneficjent wskazuje, iż autorem Utworu wskazanego w § 1 ust. 1 jest …………………………………………………………………………………………………... .</w:t>
      </w:r>
    </w:p>
    <w:p w:rsidR="00530C3B" w:rsidRPr="006B7629" w:rsidRDefault="00530C3B" w:rsidP="00530C3B">
      <w:pPr>
        <w:jc w:val="center"/>
        <w:rPr>
          <w:b/>
          <w:sz w:val="22"/>
          <w:lang w:val="pl-PL"/>
        </w:rPr>
      </w:pPr>
      <w:r w:rsidRPr="006B7629">
        <w:rPr>
          <w:b/>
          <w:sz w:val="22"/>
          <w:lang w:val="pl-PL"/>
        </w:rPr>
        <w:t>§ 4</w:t>
      </w:r>
    </w:p>
    <w:p w:rsidR="00530C3B" w:rsidRPr="006B7629" w:rsidRDefault="00530C3B" w:rsidP="00530C3B">
      <w:pPr>
        <w:spacing w:line="276" w:lineRule="auto"/>
        <w:jc w:val="both"/>
        <w:rPr>
          <w:sz w:val="22"/>
          <w:lang w:val="pl-PL"/>
        </w:rPr>
      </w:pPr>
      <w:r w:rsidRPr="006B7629">
        <w:rPr>
          <w:sz w:val="22"/>
          <w:lang w:val="pl-PL"/>
        </w:rPr>
        <w:t>Wszelkie spory, mogące wyniknąć w związku z realizacją niniejszej zgody będą rozpatrywane przez sąd powszechny właściwy miejscowo dla Ministerstwa Kultury i Dziedzictwa Narodowego.</w:t>
      </w:r>
    </w:p>
    <w:p w:rsidR="00530C3B" w:rsidRPr="006B7629" w:rsidRDefault="00530C3B" w:rsidP="00530C3B">
      <w:pPr>
        <w:jc w:val="both"/>
        <w:rPr>
          <w:sz w:val="22"/>
          <w:lang w:val="pl-PL"/>
        </w:rPr>
      </w:pPr>
    </w:p>
    <w:p w:rsidR="00530C3B" w:rsidRPr="006B7629" w:rsidRDefault="00530C3B" w:rsidP="00530C3B">
      <w:pPr>
        <w:jc w:val="both"/>
        <w:rPr>
          <w:sz w:val="22"/>
          <w:lang w:val="pl-PL"/>
        </w:rPr>
      </w:pPr>
      <w:r w:rsidRPr="006B7629">
        <w:rPr>
          <w:sz w:val="22"/>
          <w:lang w:val="pl-PL"/>
        </w:rPr>
        <w:t>Miejscowość, dnia ……………………....</w:t>
      </w:r>
    </w:p>
    <w:p w:rsidR="00530C3B" w:rsidRPr="006B7629" w:rsidRDefault="00530C3B" w:rsidP="00530C3B">
      <w:pPr>
        <w:jc w:val="both"/>
        <w:rPr>
          <w:lang w:val="pl-PL"/>
        </w:rPr>
      </w:pPr>
    </w:p>
    <w:p w:rsidR="00530C3B" w:rsidRPr="006B7629" w:rsidRDefault="00530C3B" w:rsidP="00530C3B">
      <w:pPr>
        <w:tabs>
          <w:tab w:val="left" w:pos="5664"/>
          <w:tab w:val="left" w:pos="6804"/>
        </w:tabs>
        <w:ind w:left="5664"/>
        <w:jc w:val="both"/>
        <w:rPr>
          <w:lang w:val="pl-PL"/>
        </w:rPr>
      </w:pPr>
      <w:r w:rsidRPr="006B7629">
        <w:rPr>
          <w:lang w:val="pl-PL"/>
        </w:rPr>
        <w:t>………………………………………</w:t>
      </w:r>
    </w:p>
    <w:p w:rsidR="00530C3B" w:rsidRPr="006B7629" w:rsidRDefault="00530C3B" w:rsidP="00530C3B">
      <w:pPr>
        <w:tabs>
          <w:tab w:val="left" w:pos="5664"/>
          <w:tab w:val="left" w:pos="6804"/>
        </w:tabs>
        <w:ind w:left="5664" w:firstLine="708"/>
        <w:jc w:val="both"/>
        <w:rPr>
          <w:lang w:val="pl-PL"/>
        </w:rPr>
      </w:pPr>
      <w:r w:rsidRPr="006B7629">
        <w:rPr>
          <w:lang w:val="pl-PL"/>
        </w:rPr>
        <w:t>(podpis lub podpisy)</w:t>
      </w:r>
    </w:p>
    <w:p w:rsidR="00530C3B" w:rsidRDefault="00530C3B" w:rsidP="00530C3B">
      <w:pPr>
        <w:tabs>
          <w:tab w:val="left" w:pos="5664"/>
          <w:tab w:val="left" w:pos="6804"/>
        </w:tabs>
        <w:ind w:left="5664" w:firstLine="708"/>
        <w:jc w:val="both"/>
        <w:rPr>
          <w:b/>
        </w:rPr>
      </w:pPr>
      <w:r>
        <w:rPr>
          <w:b/>
        </w:rPr>
        <w:t>BENEFICJENTA</w:t>
      </w:r>
    </w:p>
    <w:p w:rsidR="00530C3B" w:rsidRDefault="00530C3B" w:rsidP="00530C3B">
      <w:pPr>
        <w:jc w:val="both"/>
      </w:pPr>
    </w:p>
    <w:p w:rsidR="00530C3B" w:rsidRDefault="00530C3B" w:rsidP="00530C3B">
      <w:pPr>
        <w:pStyle w:val="BodyText"/>
        <w:tabs>
          <w:tab w:val="left" w:pos="283"/>
          <w:tab w:val="left" w:pos="567"/>
        </w:tabs>
        <w:jc w:val="both"/>
        <w:rPr>
          <w:sz w:val="22"/>
        </w:rPr>
      </w:pPr>
    </w:p>
    <w:p w:rsidR="00530C3B" w:rsidRDefault="00530C3B" w:rsidP="00530C3B">
      <w:pPr>
        <w:pStyle w:val="BodyText"/>
        <w:tabs>
          <w:tab w:val="left" w:pos="283"/>
          <w:tab w:val="left" w:pos="284"/>
          <w:tab w:val="left" w:pos="567"/>
        </w:tabs>
        <w:ind w:left="284"/>
        <w:jc w:val="both"/>
        <w:rPr>
          <w:sz w:val="22"/>
        </w:rPr>
      </w:pPr>
    </w:p>
    <w:p w:rsidR="00530C3B" w:rsidRDefault="00530C3B" w:rsidP="00530C3B">
      <w:pPr>
        <w:pStyle w:val="BodyText"/>
        <w:tabs>
          <w:tab w:val="left" w:pos="283"/>
          <w:tab w:val="left" w:pos="284"/>
          <w:tab w:val="left" w:pos="567"/>
        </w:tabs>
        <w:ind w:left="284"/>
        <w:jc w:val="both"/>
        <w:rPr>
          <w:color w:val="000000"/>
          <w:sz w:val="22"/>
        </w:rPr>
      </w:pPr>
    </w:p>
    <w:p w:rsidR="00530C3B" w:rsidRDefault="00530C3B" w:rsidP="00530C3B">
      <w:pPr>
        <w:tabs>
          <w:tab w:val="left" w:pos="284"/>
        </w:tabs>
        <w:ind w:left="284"/>
        <w:jc w:val="both"/>
        <w:rPr>
          <w:color w:val="000000"/>
          <w:sz w:val="22"/>
        </w:rPr>
      </w:pPr>
    </w:p>
    <w:p w:rsidR="00FA56C4" w:rsidRDefault="00530C3B"/>
    <w:sectPr w:rsidR="00FA56C4">
      <w:footerReference w:type="default" r:id="rId5"/>
      <w:pgSz w:w="11909" w:h="16834"/>
      <w:pgMar w:top="1138" w:right="1138" w:bottom="1138" w:left="1282" w:header="708" w:footer="567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72A" w:rsidRDefault="00530C3B">
    <w:pPr>
      <w:pStyle w:val="Normal"/>
      <w:rPr>
        <w:rFonts w:ascii="Times New Roman" w:eastAsia="Times New Roman" w:hAnsi="Times New Roman"/>
        <w:sz w:val="20"/>
      </w:rPr>
    </w:pPr>
    <w:r>
      <w:rPr>
        <w:rFonts w:ascii="Times New Roman" w:eastAsia="Times New Roman" w:hAnsi="Times New Roman"/>
        <w:sz w:val="20"/>
      </w:rPr>
      <w:fldChar w:fldCharType="begin"/>
    </w:r>
    <w:r>
      <w:rPr>
        <w:rFonts w:ascii="Times New Roman" w:eastAsia="Times New Roman" w:hAnsi="Times New Roman"/>
        <w:sz w:val="20"/>
      </w:rPr>
      <w:instrText xml:space="preserve"> PAGE </w:instrText>
    </w:r>
    <w:r>
      <w:rPr>
        <w:rFonts w:ascii="Times New Roman" w:eastAsia="Times New Roman" w:hAnsi="Times New Roman"/>
        <w:sz w:val="20"/>
      </w:rPr>
      <w:fldChar w:fldCharType="separate"/>
    </w:r>
    <w:r>
      <w:rPr>
        <w:rFonts w:ascii="Times New Roman" w:eastAsia="Times New Roman" w:hAnsi="Times New Roman"/>
        <w:sz w:val="20"/>
      </w:rPr>
      <w:t>2</w:t>
    </w:r>
    <w:r>
      <w:rPr>
        <w:rFonts w:ascii="Times New Roman" w:eastAsia="Times New Roman" w:hAnsi="Times New Roman"/>
        <w:sz w:val="20"/>
      </w:rP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6"/>
    <w:multiLevelType w:val="singleLevel"/>
    <w:tmpl w:val="0000000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530C3B"/>
    <w:rsid w:val="00025A8C"/>
    <w:rsid w:val="00530C3B"/>
    <w:rsid w:val="00A032F3"/>
    <w:rsid w:val="00F3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C3B"/>
    <w:pPr>
      <w:spacing w:after="0" w:line="240" w:lineRule="auto"/>
    </w:pPr>
    <w:rPr>
      <w:rFonts w:ascii="Times New Roman" w:eastAsia="Times New Roman" w:hAnsi="Times New Roman" w:cs="Arial"/>
      <w:noProof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530C3B"/>
    <w:pPr>
      <w:spacing w:after="0" w:line="240" w:lineRule="auto"/>
    </w:pPr>
    <w:rPr>
      <w:rFonts w:ascii="Arial" w:eastAsia="Arial" w:hAnsi="Arial" w:cs="Arial"/>
      <w:noProof/>
      <w:sz w:val="24"/>
      <w:szCs w:val="20"/>
      <w:lang w:val="en-US"/>
    </w:rPr>
  </w:style>
  <w:style w:type="paragraph" w:customStyle="1" w:styleId="BodyText">
    <w:name w:val="Body Text"/>
    <w:basedOn w:val="Normalny"/>
    <w:rsid w:val="00530C3B"/>
    <w:rPr>
      <w:sz w:val="24"/>
    </w:rPr>
  </w:style>
  <w:style w:type="paragraph" w:customStyle="1" w:styleId="ListParagraph">
    <w:name w:val="List Paragraph"/>
    <w:basedOn w:val="Normalny"/>
    <w:rsid w:val="00530C3B"/>
    <w:pPr>
      <w:spacing w:after="200" w:line="276" w:lineRule="auto"/>
      <w:ind w:left="720"/>
    </w:pPr>
    <w:rPr>
      <w:rFonts w:ascii="Calibri" w:eastAsia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708</Words>
  <Characters>4248</Characters>
  <Application>Microsoft Office Word</Application>
  <DocSecurity>0</DocSecurity>
  <Lines>35</Lines>
  <Paragraphs>9</Paragraphs>
  <ScaleCrop>false</ScaleCrop>
  <Company/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jsiwek</dc:creator>
  <cp:keywords/>
  <dc:description/>
  <cp:lastModifiedBy>jsiwek</cp:lastModifiedBy>
  <cp:revision>2</cp:revision>
  <dcterms:created xsi:type="dcterms:W3CDTF">2012-10-03T13:49:00Z</dcterms:created>
  <dcterms:modified xsi:type="dcterms:W3CDTF">2012-10-03T13:49:00Z</dcterms:modified>
</cp:coreProperties>
</file>